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05" w:rsidRPr="00514CD5" w:rsidRDefault="00484F05" w:rsidP="00514C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484F05" w:rsidRPr="00514CD5" w:rsidRDefault="00484F05" w:rsidP="00514CD5">
      <w:pPr>
        <w:jc w:val="center"/>
        <w:rPr>
          <w:rFonts w:ascii="Times New Roman" w:hAnsi="Times New Roman"/>
          <w:b/>
          <w:sz w:val="28"/>
          <w:szCs w:val="28"/>
        </w:rPr>
      </w:pPr>
      <w:r w:rsidRPr="00514CD5"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</w:p>
    <w:p w:rsidR="00484F05" w:rsidRPr="00514CD5" w:rsidRDefault="00484F05" w:rsidP="00514CD5">
      <w:pPr>
        <w:jc w:val="center"/>
        <w:rPr>
          <w:rFonts w:ascii="Times New Roman" w:hAnsi="Times New Roman"/>
          <w:b/>
          <w:sz w:val="28"/>
          <w:szCs w:val="28"/>
        </w:rPr>
      </w:pPr>
      <w:r w:rsidRPr="00514CD5"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484F05" w:rsidRDefault="00484F05" w:rsidP="00514CD5">
      <w:pPr>
        <w:jc w:val="center"/>
        <w:rPr>
          <w:rFonts w:ascii="Times New Roman" w:hAnsi="Times New Roman"/>
          <w:b/>
          <w:sz w:val="28"/>
          <w:szCs w:val="28"/>
        </w:rPr>
      </w:pPr>
      <w:r w:rsidRPr="00514CD5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484F05" w:rsidRDefault="00484F05" w:rsidP="00514C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4F05" w:rsidRDefault="00484F05" w:rsidP="00514C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84F05" w:rsidRDefault="00484F05" w:rsidP="00514C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4F05" w:rsidRDefault="00484F05" w:rsidP="00514C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08.06.2020 г.  № 88-1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484F05" w:rsidRDefault="00484F05" w:rsidP="00514CD5">
      <w:pPr>
        <w:jc w:val="both"/>
        <w:rPr>
          <w:rFonts w:ascii="Times New Roman" w:hAnsi="Times New Roman"/>
          <w:b/>
          <w:sz w:val="28"/>
          <w:szCs w:val="28"/>
        </w:rPr>
      </w:pPr>
    </w:p>
    <w:p w:rsidR="00484F05" w:rsidRDefault="00484F05" w:rsidP="00514C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ранее принятого решения</w:t>
      </w:r>
    </w:p>
    <w:p w:rsidR="00484F05" w:rsidRDefault="00484F05" w:rsidP="00514C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21-6 от 16.10.2017 года</w:t>
      </w:r>
    </w:p>
    <w:p w:rsidR="00484F05" w:rsidRPr="00012EF6" w:rsidRDefault="00484F05" w:rsidP="00012EF6">
      <w:pPr>
        <w:rPr>
          <w:rFonts w:ascii="Times New Roman" w:hAnsi="Times New Roman"/>
          <w:b/>
          <w:sz w:val="28"/>
          <w:szCs w:val="28"/>
        </w:rPr>
      </w:pPr>
      <w:r w:rsidRPr="00012EF6">
        <w:rPr>
          <w:rFonts w:ascii="Times New Roman" w:hAnsi="Times New Roman"/>
          <w:b/>
          <w:sz w:val="28"/>
          <w:szCs w:val="28"/>
        </w:rPr>
        <w:t xml:space="preserve">«Об утверждении Положения </w:t>
      </w:r>
    </w:p>
    <w:p w:rsidR="00484F05" w:rsidRPr="00012EF6" w:rsidRDefault="00484F05" w:rsidP="00012EF6">
      <w:pPr>
        <w:rPr>
          <w:rFonts w:ascii="Times New Roman" w:hAnsi="Times New Roman"/>
          <w:b/>
          <w:sz w:val="28"/>
          <w:szCs w:val="28"/>
        </w:rPr>
      </w:pPr>
      <w:r w:rsidRPr="00012EF6">
        <w:rPr>
          <w:rFonts w:ascii="Times New Roman" w:hAnsi="Times New Roman"/>
          <w:b/>
          <w:sz w:val="28"/>
          <w:szCs w:val="28"/>
        </w:rPr>
        <w:t xml:space="preserve"> о добровольной пожарной охране</w:t>
      </w:r>
    </w:p>
    <w:p w:rsidR="00484F05" w:rsidRPr="00012EF6" w:rsidRDefault="00484F05" w:rsidP="00012EF6">
      <w:pPr>
        <w:rPr>
          <w:rFonts w:ascii="Times New Roman" w:hAnsi="Times New Roman"/>
          <w:b/>
          <w:sz w:val="28"/>
          <w:szCs w:val="28"/>
        </w:rPr>
      </w:pPr>
      <w:r w:rsidRPr="00012EF6">
        <w:rPr>
          <w:rFonts w:ascii="Times New Roman" w:hAnsi="Times New Roman"/>
          <w:b/>
          <w:sz w:val="28"/>
          <w:szCs w:val="28"/>
        </w:rPr>
        <w:t xml:space="preserve"> на территории Родничковского</w:t>
      </w:r>
    </w:p>
    <w:p w:rsidR="00484F05" w:rsidRPr="00012EF6" w:rsidRDefault="00484F05" w:rsidP="00012EF6">
      <w:pPr>
        <w:rPr>
          <w:rFonts w:ascii="Times New Roman" w:hAnsi="Times New Roman"/>
          <w:b/>
          <w:sz w:val="28"/>
          <w:szCs w:val="28"/>
        </w:rPr>
      </w:pPr>
      <w:r w:rsidRPr="00012EF6">
        <w:rPr>
          <w:rFonts w:ascii="Times New Roman" w:hAnsi="Times New Roman"/>
          <w:b/>
          <w:sz w:val="28"/>
          <w:szCs w:val="28"/>
        </w:rPr>
        <w:t xml:space="preserve"> муниципального образования» </w:t>
      </w:r>
    </w:p>
    <w:p w:rsidR="00484F05" w:rsidRPr="00012EF6" w:rsidRDefault="00484F05" w:rsidP="00514CD5">
      <w:pPr>
        <w:jc w:val="both"/>
        <w:rPr>
          <w:rFonts w:ascii="Times New Roman" w:hAnsi="Times New Roman"/>
          <w:b/>
          <w:sz w:val="28"/>
          <w:szCs w:val="28"/>
        </w:rPr>
      </w:pPr>
    </w:p>
    <w:p w:rsidR="00484F05" w:rsidRPr="00CA6D5E" w:rsidRDefault="00484F05" w:rsidP="00E51F0F">
      <w:pPr>
        <w:pStyle w:val="aa"/>
        <w:rPr>
          <w:rFonts w:cs="Mangal"/>
          <w:b/>
          <w:szCs w:val="28"/>
        </w:rPr>
      </w:pPr>
      <w:r w:rsidRPr="00CA6D5E">
        <w:rPr>
          <w:rFonts w:cs="Mangal"/>
          <w:szCs w:val="28"/>
        </w:rP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484F05" w:rsidRPr="00CA6D5E" w:rsidRDefault="00484F05" w:rsidP="00E51F0F">
      <w:pPr>
        <w:rPr>
          <w:rFonts w:ascii="Times New Roman" w:hAnsi="Times New Roman"/>
          <w:sz w:val="28"/>
          <w:szCs w:val="28"/>
        </w:rPr>
      </w:pPr>
    </w:p>
    <w:p w:rsidR="00484F05" w:rsidRPr="00CA6D5E" w:rsidRDefault="00484F05" w:rsidP="005357A9">
      <w:pPr>
        <w:jc w:val="center"/>
        <w:rPr>
          <w:rFonts w:ascii="Times New Roman" w:hAnsi="Times New Roman"/>
          <w:b/>
          <w:sz w:val="28"/>
          <w:szCs w:val="28"/>
        </w:rPr>
      </w:pPr>
      <w:r w:rsidRPr="00CA6D5E">
        <w:rPr>
          <w:rFonts w:ascii="Times New Roman" w:hAnsi="Times New Roman"/>
          <w:b/>
          <w:sz w:val="28"/>
          <w:szCs w:val="28"/>
        </w:rPr>
        <w:t>РЕШИЛ:</w:t>
      </w:r>
    </w:p>
    <w:p w:rsidR="00484F05" w:rsidRPr="00CA6D5E" w:rsidRDefault="00484F05" w:rsidP="005357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4F05" w:rsidRPr="00CA6D5E" w:rsidRDefault="00484F05" w:rsidP="003847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6D5E">
        <w:rPr>
          <w:rFonts w:ascii="Times New Roman" w:hAnsi="Times New Roman"/>
          <w:sz w:val="28"/>
          <w:szCs w:val="28"/>
        </w:rPr>
        <w:t xml:space="preserve">1. Решение Совета Родничковского муниципального образования </w:t>
      </w:r>
    </w:p>
    <w:p w:rsidR="00484F05" w:rsidRPr="00CA6D5E" w:rsidRDefault="00484F05" w:rsidP="00012E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21-6 от 16.10.2017</w:t>
      </w:r>
      <w:r w:rsidRPr="00CA6D5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12EF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Положения</w:t>
      </w:r>
      <w:r w:rsidRPr="00012EF6">
        <w:rPr>
          <w:rFonts w:ascii="Times New Roman" w:hAnsi="Times New Roman"/>
          <w:sz w:val="28"/>
          <w:szCs w:val="28"/>
        </w:rPr>
        <w:t xml:space="preserve"> о добровольной пожарной охране на территории Родничковского муниципального </w:t>
      </w:r>
      <w:r>
        <w:rPr>
          <w:rFonts w:ascii="Times New Roman" w:hAnsi="Times New Roman"/>
          <w:sz w:val="28"/>
          <w:szCs w:val="28"/>
        </w:rPr>
        <w:t>образования»</w:t>
      </w:r>
      <w:r w:rsidRPr="00CA6D5E">
        <w:rPr>
          <w:rFonts w:ascii="Times New Roman" w:hAnsi="Times New Roman"/>
          <w:sz w:val="28"/>
          <w:szCs w:val="28"/>
        </w:rPr>
        <w:t xml:space="preserve"> - отменить.</w:t>
      </w:r>
    </w:p>
    <w:p w:rsidR="00484F05" w:rsidRPr="00CA6D5E" w:rsidRDefault="00484F05" w:rsidP="00E238C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6D5E">
        <w:rPr>
          <w:rFonts w:ascii="Times New Roman" w:hAnsi="Times New Roman"/>
          <w:sz w:val="28"/>
          <w:szCs w:val="28"/>
        </w:rPr>
        <w:t>2. Настоящее решение вступает в силу со дня его обнародования.</w:t>
      </w:r>
    </w:p>
    <w:p w:rsidR="00484F05" w:rsidRDefault="00484F05" w:rsidP="00E238C6">
      <w:pPr>
        <w:jc w:val="both"/>
        <w:rPr>
          <w:rFonts w:ascii="Times New Roman" w:hAnsi="Times New Roman"/>
          <w:sz w:val="28"/>
          <w:szCs w:val="28"/>
        </w:rPr>
      </w:pPr>
    </w:p>
    <w:p w:rsidR="00484F05" w:rsidRDefault="00484F05" w:rsidP="00E238C6">
      <w:pPr>
        <w:jc w:val="both"/>
        <w:rPr>
          <w:rFonts w:ascii="Times New Roman" w:hAnsi="Times New Roman"/>
          <w:sz w:val="28"/>
          <w:szCs w:val="28"/>
        </w:rPr>
      </w:pPr>
    </w:p>
    <w:p w:rsidR="00484F05" w:rsidRDefault="00484F05" w:rsidP="00E238C6">
      <w:pPr>
        <w:jc w:val="both"/>
        <w:rPr>
          <w:rFonts w:ascii="Times New Roman" w:hAnsi="Times New Roman"/>
          <w:sz w:val="28"/>
          <w:szCs w:val="28"/>
        </w:rPr>
      </w:pPr>
    </w:p>
    <w:p w:rsidR="00484F05" w:rsidRDefault="00484F05" w:rsidP="00E238C6">
      <w:pPr>
        <w:jc w:val="both"/>
        <w:rPr>
          <w:rFonts w:ascii="Times New Roman" w:hAnsi="Times New Roman"/>
          <w:sz w:val="28"/>
          <w:szCs w:val="28"/>
        </w:rPr>
      </w:pPr>
    </w:p>
    <w:p w:rsidR="00484F05" w:rsidRDefault="00484F05" w:rsidP="00E238C6">
      <w:pPr>
        <w:jc w:val="both"/>
        <w:rPr>
          <w:rFonts w:ascii="Times New Roman" w:hAnsi="Times New Roman"/>
          <w:sz w:val="28"/>
          <w:szCs w:val="28"/>
        </w:rPr>
      </w:pPr>
    </w:p>
    <w:p w:rsidR="00484F05" w:rsidRPr="00E238C6" w:rsidRDefault="00484F05" w:rsidP="00E238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E238C6">
        <w:rPr>
          <w:rFonts w:ascii="Times New Roman" w:hAnsi="Times New Roman"/>
          <w:b/>
          <w:sz w:val="28"/>
          <w:szCs w:val="28"/>
        </w:rPr>
        <w:t xml:space="preserve"> Родничковского </w:t>
      </w:r>
    </w:p>
    <w:p w:rsidR="00484F05" w:rsidRPr="00E238C6" w:rsidRDefault="00484F05" w:rsidP="00E238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E238C6">
        <w:rPr>
          <w:rFonts w:ascii="Times New Roman" w:hAnsi="Times New Roman"/>
          <w:b/>
          <w:sz w:val="28"/>
          <w:szCs w:val="28"/>
        </w:rPr>
        <w:t>униципа</w:t>
      </w:r>
      <w:r>
        <w:rPr>
          <w:rFonts w:ascii="Times New Roman" w:hAnsi="Times New Roman"/>
          <w:b/>
          <w:sz w:val="28"/>
          <w:szCs w:val="28"/>
        </w:rPr>
        <w:t>льного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С.А. Родионов</w:t>
      </w:r>
    </w:p>
    <w:sectPr w:rsidR="00484F05" w:rsidRPr="00E238C6" w:rsidSect="003847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F05" w:rsidRDefault="00484F05" w:rsidP="0083074C">
      <w:r>
        <w:separator/>
      </w:r>
    </w:p>
  </w:endnote>
  <w:endnote w:type="continuationSeparator" w:id="0">
    <w:p w:rsidR="00484F05" w:rsidRDefault="00484F05" w:rsidP="0083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SVOBOD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F05" w:rsidRDefault="00484F05" w:rsidP="0083074C">
      <w:r>
        <w:separator/>
      </w:r>
    </w:p>
  </w:footnote>
  <w:footnote w:type="continuationSeparator" w:id="0">
    <w:p w:rsidR="00484F05" w:rsidRDefault="00484F05" w:rsidP="00830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227"/>
        </w:tabs>
        <w:ind w:left="397" w:hanging="170"/>
      </w:pPr>
      <w:rPr>
        <w:rFonts w:cs="Times New Roman"/>
      </w:rPr>
    </w:lvl>
    <w:lvl w:ilvl="2">
      <w:start w:val="3"/>
      <w:numFmt w:val="decimal"/>
      <w:lvlText w:val="%1.%2.%3"/>
      <w:lvlJc w:val="left"/>
      <w:pPr>
        <w:tabs>
          <w:tab w:val="num" w:pos="357"/>
        </w:tabs>
        <w:ind w:left="227" w:firstLine="133"/>
      </w:pPr>
      <w:rPr>
        <w:rFonts w:cs="Times New Roman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">
    <w:nsid w:val="00000015"/>
    <w:multiLevelType w:val="singleLevel"/>
    <w:tmpl w:val="00000015"/>
    <w:name w:val="WW8Num18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6">
    <w:nsid w:val="00000016"/>
    <w:multiLevelType w:val="singleLevel"/>
    <w:tmpl w:val="00000016"/>
    <w:name w:val="WW8Num1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7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</w:abstractNum>
  <w:abstractNum w:abstractNumId="8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10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12">
    <w:nsid w:val="00000023"/>
    <w:multiLevelType w:val="single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13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4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5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27"/>
    <w:multiLevelType w:val="single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7">
    <w:nsid w:val="0000002D"/>
    <w:multiLevelType w:val="single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8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9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0">
    <w:nsid w:val="00000032"/>
    <w:multiLevelType w:val="singleLevel"/>
    <w:tmpl w:val="00000032"/>
    <w:name w:val="WW8Num5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1">
    <w:nsid w:val="00000033"/>
    <w:multiLevelType w:val="singleLevel"/>
    <w:tmpl w:val="00000033"/>
    <w:name w:val="WW8Num5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2">
    <w:nsid w:val="00000034"/>
    <w:multiLevelType w:val="singleLevel"/>
    <w:tmpl w:val="00000034"/>
    <w:name w:val="WW8Num52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3">
    <w:nsid w:val="00000035"/>
    <w:multiLevelType w:val="singleLevel"/>
    <w:tmpl w:val="00000035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4">
    <w:nsid w:val="00000036"/>
    <w:multiLevelType w:val="multilevel"/>
    <w:tmpl w:val="00000036"/>
    <w:name w:val="WW8Num54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6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7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28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9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30">
    <w:nsid w:val="0000003F"/>
    <w:multiLevelType w:val="singleLevel"/>
    <w:tmpl w:val="0000003F"/>
    <w:name w:val="WW8Num63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31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32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33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34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35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37">
    <w:nsid w:val="00000046"/>
    <w:multiLevelType w:val="singleLevel"/>
    <w:tmpl w:val="00000046"/>
    <w:name w:val="WW8Num70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38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9">
    <w:nsid w:val="00000049"/>
    <w:multiLevelType w:val="singleLevel"/>
    <w:tmpl w:val="00000049"/>
    <w:name w:val="WW8Num7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0">
    <w:nsid w:val="0000004A"/>
    <w:multiLevelType w:val="singleLevel"/>
    <w:tmpl w:val="0000004A"/>
    <w:name w:val="WW8Num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1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2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4F"/>
    <w:multiLevelType w:val="singleLevel"/>
    <w:tmpl w:val="0000004F"/>
    <w:name w:val="WW8Num7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4">
    <w:nsid w:val="00000050"/>
    <w:multiLevelType w:val="single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5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6">
    <w:nsid w:val="04253A2E"/>
    <w:multiLevelType w:val="multilevel"/>
    <w:tmpl w:val="6544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06B5039E"/>
    <w:multiLevelType w:val="multilevel"/>
    <w:tmpl w:val="DC3C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24A3822"/>
    <w:multiLevelType w:val="multilevel"/>
    <w:tmpl w:val="3BD4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6446DC0"/>
    <w:multiLevelType w:val="hybridMultilevel"/>
    <w:tmpl w:val="7944A0AE"/>
    <w:name w:val="WW8Num712"/>
    <w:lvl w:ilvl="0" w:tplc="03AC168E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57BB72F7"/>
    <w:multiLevelType w:val="hybridMultilevel"/>
    <w:tmpl w:val="FF1A124E"/>
    <w:lvl w:ilvl="0" w:tplc="BFB2C2D0">
      <w:start w:val="1"/>
      <w:numFmt w:val="bullet"/>
      <w:lvlText w:val="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80189B7C">
      <w:start w:val="1"/>
      <w:numFmt w:val="decimal"/>
      <w:lvlText w:val="%2."/>
      <w:lvlJc w:val="center"/>
      <w:pPr>
        <w:tabs>
          <w:tab w:val="num" w:pos="2395"/>
        </w:tabs>
        <w:ind w:left="1732" w:firstLine="56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1">
    <w:nsid w:val="583B229F"/>
    <w:multiLevelType w:val="multilevel"/>
    <w:tmpl w:val="F1A4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0794FC1"/>
    <w:multiLevelType w:val="multilevel"/>
    <w:tmpl w:val="E4A8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4BD6950"/>
    <w:multiLevelType w:val="multilevel"/>
    <w:tmpl w:val="A242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DF64CC3"/>
    <w:multiLevelType w:val="hybridMultilevel"/>
    <w:tmpl w:val="186A1EBA"/>
    <w:lvl w:ilvl="0" w:tplc="80189B7C">
      <w:start w:val="1"/>
      <w:numFmt w:val="decimal"/>
      <w:lvlText w:val="%1."/>
      <w:lvlJc w:val="center"/>
      <w:pPr>
        <w:tabs>
          <w:tab w:val="num" w:pos="720"/>
        </w:tabs>
        <w:ind w:left="57" w:firstLine="5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753A05A0"/>
    <w:multiLevelType w:val="multilevel"/>
    <w:tmpl w:val="1918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</w:num>
  <w:num w:numId="8">
    <w:abstractNumId w:val="53"/>
  </w:num>
  <w:num w:numId="9">
    <w:abstractNumId w:val="47"/>
  </w:num>
  <w:num w:numId="10">
    <w:abstractNumId w:val="48"/>
  </w:num>
  <w:num w:numId="11">
    <w:abstractNumId w:val="46"/>
  </w:num>
  <w:num w:numId="12">
    <w:abstractNumId w:val="52"/>
  </w:num>
  <w:num w:numId="13">
    <w:abstractNumId w:val="55"/>
  </w:num>
  <w:num w:numId="14">
    <w:abstractNumId w:val="5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CBB"/>
    <w:rsid w:val="00000F38"/>
    <w:rsid w:val="00004853"/>
    <w:rsid w:val="000125B8"/>
    <w:rsid w:val="00012EF6"/>
    <w:rsid w:val="000469D1"/>
    <w:rsid w:val="0005636F"/>
    <w:rsid w:val="00063910"/>
    <w:rsid w:val="0007004F"/>
    <w:rsid w:val="000735C6"/>
    <w:rsid w:val="00077558"/>
    <w:rsid w:val="00080A89"/>
    <w:rsid w:val="0008443D"/>
    <w:rsid w:val="000B73BE"/>
    <w:rsid w:val="000C0E5A"/>
    <w:rsid w:val="000C4F8A"/>
    <w:rsid w:val="000D7D3C"/>
    <w:rsid w:val="000E7CC6"/>
    <w:rsid w:val="000F5618"/>
    <w:rsid w:val="0013381D"/>
    <w:rsid w:val="00133CBB"/>
    <w:rsid w:val="00166CAB"/>
    <w:rsid w:val="0016777B"/>
    <w:rsid w:val="00176B0B"/>
    <w:rsid w:val="00183ADB"/>
    <w:rsid w:val="00187153"/>
    <w:rsid w:val="001A1C4F"/>
    <w:rsid w:val="001D279A"/>
    <w:rsid w:val="00221E0C"/>
    <w:rsid w:val="00231AA2"/>
    <w:rsid w:val="0024586E"/>
    <w:rsid w:val="00247B2D"/>
    <w:rsid w:val="002536D5"/>
    <w:rsid w:val="00257489"/>
    <w:rsid w:val="00270EA5"/>
    <w:rsid w:val="00277CCF"/>
    <w:rsid w:val="00296098"/>
    <w:rsid w:val="002A2037"/>
    <w:rsid w:val="002A2474"/>
    <w:rsid w:val="00315314"/>
    <w:rsid w:val="0033413A"/>
    <w:rsid w:val="003522DC"/>
    <w:rsid w:val="00361309"/>
    <w:rsid w:val="00366504"/>
    <w:rsid w:val="003847AE"/>
    <w:rsid w:val="003B2E98"/>
    <w:rsid w:val="003D2541"/>
    <w:rsid w:val="003F27E3"/>
    <w:rsid w:val="00410F4F"/>
    <w:rsid w:val="00410FD8"/>
    <w:rsid w:val="00430767"/>
    <w:rsid w:val="004349A3"/>
    <w:rsid w:val="00443DD7"/>
    <w:rsid w:val="00484F05"/>
    <w:rsid w:val="004924A0"/>
    <w:rsid w:val="004A78F4"/>
    <w:rsid w:val="004B0D10"/>
    <w:rsid w:val="004B52B3"/>
    <w:rsid w:val="004C44F7"/>
    <w:rsid w:val="004E2D01"/>
    <w:rsid w:val="004E7165"/>
    <w:rsid w:val="004F2574"/>
    <w:rsid w:val="0050039C"/>
    <w:rsid w:val="00514CD5"/>
    <w:rsid w:val="00521E97"/>
    <w:rsid w:val="005357A9"/>
    <w:rsid w:val="00573F9A"/>
    <w:rsid w:val="0057434F"/>
    <w:rsid w:val="00575CE1"/>
    <w:rsid w:val="005832D4"/>
    <w:rsid w:val="00591310"/>
    <w:rsid w:val="005D2220"/>
    <w:rsid w:val="005D2443"/>
    <w:rsid w:val="005E727F"/>
    <w:rsid w:val="005F3AAF"/>
    <w:rsid w:val="00620650"/>
    <w:rsid w:val="00621A3E"/>
    <w:rsid w:val="00624F66"/>
    <w:rsid w:val="006650B4"/>
    <w:rsid w:val="00697D83"/>
    <w:rsid w:val="006C57EB"/>
    <w:rsid w:val="006D06B5"/>
    <w:rsid w:val="006D7D01"/>
    <w:rsid w:val="00707293"/>
    <w:rsid w:val="0071129C"/>
    <w:rsid w:val="00760B80"/>
    <w:rsid w:val="00773A5F"/>
    <w:rsid w:val="00774ED4"/>
    <w:rsid w:val="007814B0"/>
    <w:rsid w:val="00794094"/>
    <w:rsid w:val="007961F8"/>
    <w:rsid w:val="007C0F59"/>
    <w:rsid w:val="007C3C24"/>
    <w:rsid w:val="007E5820"/>
    <w:rsid w:val="007E67AF"/>
    <w:rsid w:val="007F08B4"/>
    <w:rsid w:val="008055C6"/>
    <w:rsid w:val="0083074C"/>
    <w:rsid w:val="00837EC6"/>
    <w:rsid w:val="00861569"/>
    <w:rsid w:val="008632C5"/>
    <w:rsid w:val="00875BEB"/>
    <w:rsid w:val="008C018F"/>
    <w:rsid w:val="008C0DCA"/>
    <w:rsid w:val="008C45D0"/>
    <w:rsid w:val="008F3ADE"/>
    <w:rsid w:val="009064FE"/>
    <w:rsid w:val="0090776C"/>
    <w:rsid w:val="0091557A"/>
    <w:rsid w:val="009503DF"/>
    <w:rsid w:val="009568AF"/>
    <w:rsid w:val="00960866"/>
    <w:rsid w:val="009677B8"/>
    <w:rsid w:val="0097279B"/>
    <w:rsid w:val="009910E2"/>
    <w:rsid w:val="00A071D1"/>
    <w:rsid w:val="00A213A3"/>
    <w:rsid w:val="00A5411E"/>
    <w:rsid w:val="00A64AE3"/>
    <w:rsid w:val="00A95255"/>
    <w:rsid w:val="00AD31CD"/>
    <w:rsid w:val="00AD5B2D"/>
    <w:rsid w:val="00AF6868"/>
    <w:rsid w:val="00B10DEF"/>
    <w:rsid w:val="00B13230"/>
    <w:rsid w:val="00B170DB"/>
    <w:rsid w:val="00B21706"/>
    <w:rsid w:val="00B254A6"/>
    <w:rsid w:val="00B313F7"/>
    <w:rsid w:val="00B44C02"/>
    <w:rsid w:val="00B51AED"/>
    <w:rsid w:val="00B62817"/>
    <w:rsid w:val="00B6673F"/>
    <w:rsid w:val="00B92431"/>
    <w:rsid w:val="00BA3B23"/>
    <w:rsid w:val="00BB6DB5"/>
    <w:rsid w:val="00BC01F2"/>
    <w:rsid w:val="00BE3863"/>
    <w:rsid w:val="00BF23FF"/>
    <w:rsid w:val="00BF61C0"/>
    <w:rsid w:val="00C60EE0"/>
    <w:rsid w:val="00C97A15"/>
    <w:rsid w:val="00CA4523"/>
    <w:rsid w:val="00CA4F72"/>
    <w:rsid w:val="00CA6D5E"/>
    <w:rsid w:val="00CC42D1"/>
    <w:rsid w:val="00CD5D1C"/>
    <w:rsid w:val="00CE0275"/>
    <w:rsid w:val="00CF2E00"/>
    <w:rsid w:val="00CF7771"/>
    <w:rsid w:val="00D13122"/>
    <w:rsid w:val="00D200C6"/>
    <w:rsid w:val="00D26F5B"/>
    <w:rsid w:val="00D43EBD"/>
    <w:rsid w:val="00D653CD"/>
    <w:rsid w:val="00D82D07"/>
    <w:rsid w:val="00DC7909"/>
    <w:rsid w:val="00DF0DB9"/>
    <w:rsid w:val="00E1633A"/>
    <w:rsid w:val="00E21D41"/>
    <w:rsid w:val="00E2275A"/>
    <w:rsid w:val="00E234E4"/>
    <w:rsid w:val="00E238C6"/>
    <w:rsid w:val="00E35A3C"/>
    <w:rsid w:val="00E41D6A"/>
    <w:rsid w:val="00E51F0F"/>
    <w:rsid w:val="00E565CC"/>
    <w:rsid w:val="00E60985"/>
    <w:rsid w:val="00E671ED"/>
    <w:rsid w:val="00E745DF"/>
    <w:rsid w:val="00E80EB8"/>
    <w:rsid w:val="00E83591"/>
    <w:rsid w:val="00E85AB3"/>
    <w:rsid w:val="00EC0F92"/>
    <w:rsid w:val="00EC352D"/>
    <w:rsid w:val="00EC3B6D"/>
    <w:rsid w:val="00ED07D4"/>
    <w:rsid w:val="00EE7B2B"/>
    <w:rsid w:val="00F077EE"/>
    <w:rsid w:val="00F11689"/>
    <w:rsid w:val="00F24C41"/>
    <w:rsid w:val="00F40C40"/>
    <w:rsid w:val="00F71791"/>
    <w:rsid w:val="00F76703"/>
    <w:rsid w:val="00F80321"/>
    <w:rsid w:val="00F96493"/>
    <w:rsid w:val="00FA4641"/>
    <w:rsid w:val="00FC2405"/>
    <w:rsid w:val="00FF6E92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B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3CBB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Heading2">
    <w:name w:val="heading 2"/>
    <w:basedOn w:val="a"/>
    <w:next w:val="BodyText"/>
    <w:link w:val="Heading2Char"/>
    <w:uiPriority w:val="99"/>
    <w:qFormat/>
    <w:rsid w:val="00FC240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2405"/>
    <w:pPr>
      <w:keepNext/>
      <w:tabs>
        <w:tab w:val="left" w:pos="720"/>
        <w:tab w:val="num" w:pos="1140"/>
      </w:tabs>
      <w:suppressAutoHyphens/>
      <w:autoSpaceDE/>
      <w:autoSpaceDN/>
      <w:adjustRightInd/>
      <w:jc w:val="both"/>
      <w:outlineLvl w:val="2"/>
    </w:pPr>
    <w:rPr>
      <w:rFonts w:ascii="Times New Roman" w:hAnsi="Times New Roman" w:cs="Arial"/>
      <w:b/>
      <w:bCs/>
      <w:sz w:val="28"/>
      <w:szCs w:val="28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2405"/>
    <w:pPr>
      <w:keepNext/>
      <w:widowControl/>
      <w:tabs>
        <w:tab w:val="num" w:pos="864"/>
      </w:tabs>
      <w:suppressAutoHyphens/>
      <w:autoSpaceDE/>
      <w:autoSpaceDN/>
      <w:adjustRightInd/>
      <w:spacing w:before="240" w:after="60"/>
      <w:ind w:left="864" w:hanging="864"/>
      <w:jc w:val="center"/>
      <w:outlineLvl w:val="3"/>
    </w:pPr>
    <w:rPr>
      <w:rFonts w:ascii="Times New Roman" w:hAnsi="Times New Roman"/>
      <w:bCs/>
      <w:i/>
      <w:color w:val="000000"/>
      <w:sz w:val="40"/>
      <w:szCs w:val="4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3122"/>
    <w:rPr>
      <w:rFonts w:ascii="Arial" w:hAnsi="Arial" w:cs="Times New Roman"/>
      <w:b/>
      <w:bCs/>
      <w:color w:val="0000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2405"/>
    <w:rPr>
      <w:rFonts w:ascii="Arial" w:hAnsi="Arial" w:cs="Tahom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2405"/>
    <w:rPr>
      <w:rFonts w:cs="Arial"/>
      <w:b/>
      <w:bCs/>
      <w:sz w:val="28"/>
      <w:szCs w:val="28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2405"/>
    <w:rPr>
      <w:rFonts w:cs="Times New Roman"/>
      <w:bCs/>
      <w:i/>
      <w:color w:val="000000"/>
      <w:sz w:val="40"/>
      <w:szCs w:val="40"/>
      <w:lang w:eastAsia="ar-SA" w:bidi="ar-SA"/>
    </w:rPr>
  </w:style>
  <w:style w:type="character" w:customStyle="1" w:styleId="a0">
    <w:name w:val="Гипертекстовая ссылка"/>
    <w:basedOn w:val="DefaultParagraphFont"/>
    <w:uiPriority w:val="99"/>
    <w:rsid w:val="00133CBB"/>
    <w:rPr>
      <w:rFonts w:cs="Times New Roman"/>
      <w:b/>
      <w:bCs/>
      <w:color w:val="008000"/>
    </w:rPr>
  </w:style>
  <w:style w:type="paragraph" w:customStyle="1" w:styleId="a1">
    <w:name w:val="Нормальный (таблица)"/>
    <w:basedOn w:val="Normal"/>
    <w:next w:val="Normal"/>
    <w:uiPriority w:val="99"/>
    <w:rsid w:val="00133CBB"/>
    <w:pPr>
      <w:jc w:val="both"/>
    </w:pPr>
    <w:rPr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133CBB"/>
    <w:rPr>
      <w:sz w:val="24"/>
      <w:szCs w:val="24"/>
    </w:rPr>
  </w:style>
  <w:style w:type="paragraph" w:customStyle="1" w:styleId="a3">
    <w:name w:val="???????"/>
    <w:uiPriority w:val="99"/>
    <w:rsid w:val="00E1633A"/>
    <w:rPr>
      <w:sz w:val="28"/>
      <w:szCs w:val="20"/>
    </w:rPr>
  </w:style>
  <w:style w:type="table" w:styleId="TableGrid">
    <w:name w:val="Table Grid"/>
    <w:basedOn w:val="TableNormal"/>
    <w:uiPriority w:val="99"/>
    <w:rsid w:val="00D653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307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074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8307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3074C"/>
    <w:rPr>
      <w:rFonts w:ascii="Arial" w:hAnsi="Arial" w:cs="Times New Roman"/>
    </w:rPr>
  </w:style>
  <w:style w:type="paragraph" w:customStyle="1" w:styleId="ConsPlusNormal">
    <w:name w:val="ConsPlusNormal"/>
    <w:uiPriority w:val="99"/>
    <w:rsid w:val="0071129C"/>
    <w:pPr>
      <w:widowControl w:val="0"/>
      <w:suppressAutoHyphens/>
      <w:ind w:firstLine="72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5">
    <w:name w:val="Основной шрифт абзаца5"/>
    <w:uiPriority w:val="99"/>
    <w:rsid w:val="00FC2405"/>
  </w:style>
  <w:style w:type="character" w:customStyle="1" w:styleId="4">
    <w:name w:val="Основной шрифт абзаца4"/>
    <w:uiPriority w:val="99"/>
    <w:rsid w:val="00FC2405"/>
  </w:style>
  <w:style w:type="character" w:customStyle="1" w:styleId="Absatz-Standardschriftart">
    <w:name w:val="Absatz-Standardschriftart"/>
    <w:uiPriority w:val="99"/>
    <w:rsid w:val="00FC2405"/>
  </w:style>
  <w:style w:type="character" w:customStyle="1" w:styleId="WW8Num6z0">
    <w:name w:val="WW8Num6z0"/>
    <w:uiPriority w:val="99"/>
    <w:rsid w:val="00FC2405"/>
    <w:rPr>
      <w:rFonts w:ascii="Symbol" w:hAnsi="Symbol"/>
    </w:rPr>
  </w:style>
  <w:style w:type="character" w:customStyle="1" w:styleId="WW8Num7z0">
    <w:name w:val="WW8Num7z0"/>
    <w:uiPriority w:val="99"/>
    <w:rsid w:val="00FC2405"/>
    <w:rPr>
      <w:rFonts w:ascii="Symbol" w:hAnsi="Symbol"/>
    </w:rPr>
  </w:style>
  <w:style w:type="character" w:customStyle="1" w:styleId="WW8Num8z0">
    <w:name w:val="WW8Num8z0"/>
    <w:uiPriority w:val="99"/>
    <w:rsid w:val="00FC2405"/>
    <w:rPr>
      <w:rFonts w:ascii="Times New Roman" w:hAnsi="Times New Roman"/>
    </w:rPr>
  </w:style>
  <w:style w:type="character" w:customStyle="1" w:styleId="3">
    <w:name w:val="Основной шрифт абзаца3"/>
    <w:uiPriority w:val="99"/>
    <w:rsid w:val="00FC2405"/>
  </w:style>
  <w:style w:type="character" w:customStyle="1" w:styleId="2">
    <w:name w:val="Основной шрифт абзаца2"/>
    <w:uiPriority w:val="99"/>
    <w:rsid w:val="00FC2405"/>
  </w:style>
  <w:style w:type="character" w:customStyle="1" w:styleId="WW-Absatz-Standardschriftart">
    <w:name w:val="WW-Absatz-Standardschriftart"/>
    <w:uiPriority w:val="99"/>
    <w:rsid w:val="00FC2405"/>
  </w:style>
  <w:style w:type="character" w:customStyle="1" w:styleId="1">
    <w:name w:val="Основной шрифт абзаца1"/>
    <w:uiPriority w:val="99"/>
    <w:rsid w:val="00FC2405"/>
  </w:style>
  <w:style w:type="character" w:styleId="PageNumber">
    <w:name w:val="page number"/>
    <w:basedOn w:val="1"/>
    <w:uiPriority w:val="99"/>
    <w:rsid w:val="00FC2405"/>
    <w:rPr>
      <w:rFonts w:cs="Times New Roman"/>
    </w:rPr>
  </w:style>
  <w:style w:type="character" w:customStyle="1" w:styleId="a4">
    <w:name w:val="Символ нумерации"/>
    <w:uiPriority w:val="99"/>
    <w:rsid w:val="00FC2405"/>
  </w:style>
  <w:style w:type="character" w:customStyle="1" w:styleId="WW8Num4z0">
    <w:name w:val="WW8Num4z0"/>
    <w:uiPriority w:val="99"/>
    <w:rsid w:val="00FC2405"/>
    <w:rPr>
      <w:rFonts w:ascii="Times New Roman" w:hAnsi="Times New Roman"/>
    </w:rPr>
  </w:style>
  <w:style w:type="character" w:customStyle="1" w:styleId="WW8Num3z0">
    <w:name w:val="WW8Num3z0"/>
    <w:uiPriority w:val="99"/>
    <w:rsid w:val="00FC2405"/>
    <w:rPr>
      <w:rFonts w:ascii="Times New Roman" w:hAnsi="Times New Roman"/>
    </w:rPr>
  </w:style>
  <w:style w:type="character" w:customStyle="1" w:styleId="WW8Num9z0">
    <w:name w:val="WW8Num9z0"/>
    <w:uiPriority w:val="99"/>
    <w:rsid w:val="00FC2405"/>
    <w:rPr>
      <w:rFonts w:ascii="Times New Roman" w:hAnsi="Times New Roman"/>
    </w:rPr>
  </w:style>
  <w:style w:type="character" w:customStyle="1" w:styleId="WW8Num11z0">
    <w:name w:val="WW8Num11z0"/>
    <w:uiPriority w:val="99"/>
    <w:rsid w:val="00FC2405"/>
    <w:rPr>
      <w:rFonts w:ascii="Times New Roman" w:hAnsi="Times New Roman"/>
    </w:rPr>
  </w:style>
  <w:style w:type="character" w:customStyle="1" w:styleId="WW8Num5z0">
    <w:name w:val="WW8Num5z0"/>
    <w:uiPriority w:val="99"/>
    <w:rsid w:val="00FC2405"/>
    <w:rPr>
      <w:rFonts w:ascii="Symbol" w:hAnsi="Symbol"/>
    </w:rPr>
  </w:style>
  <w:style w:type="character" w:customStyle="1" w:styleId="a5">
    <w:name w:val="Маркеры списка"/>
    <w:uiPriority w:val="99"/>
    <w:rsid w:val="00FC2405"/>
    <w:rPr>
      <w:rFonts w:ascii="OpenSymbol" w:hAnsi="OpenSymbol"/>
    </w:rPr>
  </w:style>
  <w:style w:type="paragraph" w:customStyle="1" w:styleId="a">
    <w:name w:val="Заголовок"/>
    <w:basedOn w:val="Normal"/>
    <w:next w:val="BodyText"/>
    <w:uiPriority w:val="99"/>
    <w:rsid w:val="00FC2405"/>
    <w:pPr>
      <w:keepNext/>
      <w:widowControl/>
      <w:suppressAutoHyphens/>
      <w:autoSpaceDE/>
      <w:autoSpaceDN/>
      <w:adjustRightInd/>
      <w:spacing w:before="240" w:after="120"/>
    </w:pPr>
    <w:rPr>
      <w:rFonts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FC2405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2405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FC2405"/>
    <w:rPr>
      <w:rFonts w:cs="Tahoma"/>
    </w:rPr>
  </w:style>
  <w:style w:type="paragraph" w:customStyle="1" w:styleId="50">
    <w:name w:val="Название5"/>
    <w:basedOn w:val="Normal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51">
    <w:name w:val="Указатель5"/>
    <w:basedOn w:val="Normal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40">
    <w:name w:val="Название4"/>
    <w:basedOn w:val="Normal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41">
    <w:name w:val="Указатель4"/>
    <w:basedOn w:val="Normal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0">
    <w:name w:val="Название3"/>
    <w:basedOn w:val="Normal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Normal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20">
    <w:name w:val="Название2"/>
    <w:basedOn w:val="Normal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1">
    <w:name w:val="Указатель2"/>
    <w:basedOn w:val="Normal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0">
    <w:name w:val="Название1"/>
    <w:basedOn w:val="Normal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Normal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FC2405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C2405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Cell">
    <w:name w:val="ConsPlusCell"/>
    <w:uiPriority w:val="99"/>
    <w:rsid w:val="00FC2405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PlusDocList">
    <w:name w:val="ConsPlusDocList"/>
    <w:uiPriority w:val="99"/>
    <w:rsid w:val="00FC2405"/>
    <w:pPr>
      <w:widowControl w:val="0"/>
      <w:suppressAutoHyphens/>
      <w:autoSpaceDE w:val="0"/>
    </w:pPr>
    <w:rPr>
      <w:rFonts w:ascii="Tahoma" w:hAnsi="Tahoma" w:cs="Tahoma"/>
      <w:sz w:val="18"/>
      <w:szCs w:val="18"/>
      <w:lang w:eastAsia="ar-SA"/>
    </w:rPr>
  </w:style>
  <w:style w:type="paragraph" w:customStyle="1" w:styleId="a6">
    <w:name w:val="Содержимое таблицы"/>
    <w:basedOn w:val="Normal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ar-SA"/>
    </w:rPr>
  </w:style>
  <w:style w:type="paragraph" w:customStyle="1" w:styleId="a7">
    <w:name w:val="Заголовок таблицы"/>
    <w:basedOn w:val="a6"/>
    <w:uiPriority w:val="99"/>
    <w:rsid w:val="00FC2405"/>
    <w:pPr>
      <w:jc w:val="center"/>
    </w:pPr>
    <w:rPr>
      <w:b/>
      <w:bCs/>
    </w:rPr>
  </w:style>
  <w:style w:type="paragraph" w:customStyle="1" w:styleId="a8">
    <w:name w:val="Содержимое врезки"/>
    <w:basedOn w:val="BodyText"/>
    <w:uiPriority w:val="99"/>
    <w:rsid w:val="00FC2405"/>
  </w:style>
  <w:style w:type="paragraph" w:customStyle="1" w:styleId="Iauiue">
    <w:name w:val="Iau?iue"/>
    <w:uiPriority w:val="99"/>
    <w:rsid w:val="00FC2405"/>
    <w:pPr>
      <w:widowControl w:val="0"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Normal"/>
    <w:uiPriority w:val="99"/>
    <w:rsid w:val="00FC2405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Heading3"/>
    <w:uiPriority w:val="99"/>
    <w:rsid w:val="00FC2405"/>
    <w:pPr>
      <w:keepNext w:val="0"/>
      <w:keepLines/>
      <w:tabs>
        <w:tab w:val="clear" w:pos="1140"/>
      </w:tabs>
      <w:overflowPunct w:val="0"/>
      <w:autoSpaceDE w:val="0"/>
      <w:spacing w:before="120"/>
      <w:ind w:firstLine="540"/>
      <w:textAlignment w:val="baseline"/>
    </w:pPr>
    <w:rPr>
      <w:rFonts w:cs="Times New Roman"/>
      <w:szCs w:val="24"/>
    </w:rPr>
  </w:style>
  <w:style w:type="paragraph" w:customStyle="1" w:styleId="WW-">
    <w:name w:val="WW-Обычный (веб)"/>
    <w:basedOn w:val="Normal"/>
    <w:uiPriority w:val="99"/>
    <w:rsid w:val="00FC2405"/>
    <w:pPr>
      <w:widowControl/>
      <w:suppressAutoHyphens/>
      <w:autoSpaceDE/>
      <w:autoSpaceDN/>
      <w:adjustRightInd/>
      <w:spacing w:before="100" w:after="100"/>
    </w:pPr>
    <w:rPr>
      <w:rFonts w:ascii="Times New Roman" w:hAnsi="Times New Roman"/>
      <w:sz w:val="24"/>
      <w:lang w:eastAsia="ar-SA"/>
    </w:rPr>
  </w:style>
  <w:style w:type="paragraph" w:customStyle="1" w:styleId="ConsNormal">
    <w:name w:val="ConsNormal"/>
    <w:uiPriority w:val="99"/>
    <w:rsid w:val="00FC2405"/>
    <w:pPr>
      <w:widowControl w:val="0"/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12">
    <w:name w:val="Текст1"/>
    <w:basedOn w:val="Normal"/>
    <w:uiPriority w:val="99"/>
    <w:rsid w:val="00FC2405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txt">
    <w:name w:val="txt"/>
    <w:basedOn w:val="Normal"/>
    <w:uiPriority w:val="99"/>
    <w:rsid w:val="00FC2405"/>
    <w:pPr>
      <w:widowControl/>
      <w:suppressAutoHyphens/>
      <w:autoSpaceDE/>
      <w:autoSpaceDN/>
      <w:adjustRightInd/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ar-SA"/>
    </w:rPr>
  </w:style>
  <w:style w:type="paragraph" w:styleId="NormalWeb">
    <w:name w:val="Normal (Web)"/>
    <w:basedOn w:val="Normal"/>
    <w:uiPriority w:val="99"/>
    <w:rsid w:val="00FC2405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FC2405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UNFORMATTEXT">
    <w:name w:val=".UNFORMATTEXT"/>
    <w:uiPriority w:val="99"/>
    <w:rsid w:val="00FC24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FORMATTEXT">
    <w:name w:val=".FORMATTEXT"/>
    <w:uiPriority w:val="99"/>
    <w:rsid w:val="00FC24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C2405"/>
    <w:pPr>
      <w:widowControl/>
      <w:suppressAutoHyphens/>
      <w:autoSpaceDE/>
      <w:autoSpaceDN/>
      <w:adjustRightInd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2405"/>
    <w:rPr>
      <w:rFonts w:ascii="Tahoma" w:hAnsi="Tahoma" w:cs="Tahoma"/>
      <w:sz w:val="16"/>
      <w:szCs w:val="16"/>
      <w:lang w:eastAsia="ar-SA" w:bidi="ar-SA"/>
    </w:rPr>
  </w:style>
  <w:style w:type="paragraph" w:customStyle="1" w:styleId="32">
    <w:name w:val="Заголовок 3 ПЗЗ"/>
    <w:basedOn w:val="Heading3"/>
    <w:uiPriority w:val="99"/>
    <w:rsid w:val="00FC2405"/>
    <w:pPr>
      <w:widowControl/>
      <w:tabs>
        <w:tab w:val="clear" w:pos="1140"/>
      </w:tabs>
      <w:spacing w:before="120" w:after="120"/>
      <w:jc w:val="center"/>
    </w:pPr>
    <w:rPr>
      <w:rFonts w:cs="Times New Roman"/>
      <w:sz w:val="26"/>
      <w:szCs w:val="26"/>
    </w:rPr>
  </w:style>
  <w:style w:type="character" w:customStyle="1" w:styleId="52">
    <w:name w:val="Знак Знак5"/>
    <w:uiPriority w:val="99"/>
    <w:rsid w:val="00FC2405"/>
    <w:rPr>
      <w:rFonts w:ascii="Times New Roman" w:hAnsi="Times New Roman"/>
      <w:sz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FC2405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C2405"/>
    <w:rPr>
      <w:rFonts w:cs="Times New Roman"/>
      <w:sz w:val="24"/>
      <w:szCs w:val="24"/>
      <w:lang w:eastAsia="ar-SA" w:bidi="ar-SA"/>
    </w:rPr>
  </w:style>
  <w:style w:type="paragraph" w:customStyle="1" w:styleId="22">
    <w:name w:val="Заголовок 2 ПЗЗ"/>
    <w:basedOn w:val="Heading2"/>
    <w:uiPriority w:val="99"/>
    <w:rsid w:val="00FC2405"/>
    <w:pPr>
      <w:tabs>
        <w:tab w:val="clear" w:pos="576"/>
      </w:tabs>
      <w:spacing w:before="120"/>
      <w:ind w:left="0" w:firstLine="0"/>
      <w:jc w:val="both"/>
    </w:pPr>
    <w:rPr>
      <w:rFonts w:ascii="Times New Roman" w:hAnsi="Times New Roman" w:cs="Times New Roman"/>
      <w:cap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C24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C2405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rsid w:val="00FC2405"/>
    <w:pPr>
      <w:widowControl/>
      <w:suppressAutoHyphens/>
      <w:autoSpaceDE/>
      <w:autoSpaceDN/>
      <w:adjustRightInd/>
    </w:pPr>
    <w:rPr>
      <w:rFonts w:ascii="Times New Roman" w:hAnsi="Times New Roman"/>
      <w:sz w:val="16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C2405"/>
    <w:rPr>
      <w:rFonts w:cs="Times New Roman"/>
      <w:sz w:val="16"/>
      <w:lang w:eastAsia="ar-SA" w:bidi="ar-SA"/>
    </w:rPr>
  </w:style>
  <w:style w:type="character" w:customStyle="1" w:styleId="a9">
    <w:name w:val="Символ сноски"/>
    <w:uiPriority w:val="99"/>
    <w:rsid w:val="00FC2405"/>
    <w:rPr>
      <w:vertAlign w:val="superscript"/>
    </w:rPr>
  </w:style>
  <w:style w:type="paragraph" w:customStyle="1" w:styleId="aa">
    <w:name w:val="Òåêñò äîêóìåíòà"/>
    <w:basedOn w:val="Normal"/>
    <w:uiPriority w:val="99"/>
    <w:rsid w:val="00E51F0F"/>
    <w:pPr>
      <w:widowControl/>
      <w:overflowPunct w:val="0"/>
      <w:ind w:firstLine="720"/>
      <w:jc w:val="both"/>
      <w:textAlignment w:val="baseline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8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1</Pages>
  <Words>136</Words>
  <Characters>778</Characters>
  <Application>Microsoft Office Outlook</Application>
  <DocSecurity>0</DocSecurity>
  <Lines>0</Lines>
  <Paragraphs>0</Paragraphs>
  <ScaleCrop>false</ScaleCrop>
  <Company>Администрация БМР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Бутырского муниципального образования</dc:title>
  <dc:subject/>
  <dc:creator>Игнатова Л.И.</dc:creator>
  <cp:keywords/>
  <dc:description/>
  <cp:lastModifiedBy>User</cp:lastModifiedBy>
  <cp:revision>19</cp:revision>
  <cp:lastPrinted>2020-06-08T07:24:00Z</cp:lastPrinted>
  <dcterms:created xsi:type="dcterms:W3CDTF">2013-03-22T13:16:00Z</dcterms:created>
  <dcterms:modified xsi:type="dcterms:W3CDTF">2020-06-08T07:25:00Z</dcterms:modified>
</cp:coreProperties>
</file>